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4B" w:rsidRPr="00031B4B" w:rsidRDefault="00031B4B" w:rsidP="00F1282E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031B4B">
        <w:rPr>
          <w:rFonts w:ascii="Times New Roman" w:hAnsi="Times New Roman" w:cs="Times New Roman"/>
          <w:sz w:val="28"/>
          <w:szCs w:val="28"/>
        </w:rPr>
        <w:tab/>
      </w:r>
    </w:p>
    <w:p w:rsidR="0086296A" w:rsidRDefault="00031B4B" w:rsidP="0086296A">
      <w:pPr>
        <w:pStyle w:val="a3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1B4B">
        <w:rPr>
          <w:rFonts w:ascii="Times New Roman" w:hAnsi="Times New Roman" w:cs="Times New Roman"/>
          <w:sz w:val="28"/>
          <w:szCs w:val="28"/>
        </w:rPr>
        <w:tab/>
      </w:r>
      <w:r w:rsidRPr="00031B4B">
        <w:rPr>
          <w:rFonts w:ascii="Times New Roman" w:hAnsi="Times New Roman" w:cs="Times New Roman"/>
          <w:sz w:val="28"/>
          <w:szCs w:val="28"/>
        </w:rPr>
        <w:tab/>
      </w:r>
      <w:r w:rsidRPr="00031B4B">
        <w:rPr>
          <w:rFonts w:ascii="Times New Roman" w:hAnsi="Times New Roman" w:cs="Times New Roman"/>
          <w:sz w:val="28"/>
          <w:szCs w:val="28"/>
        </w:rPr>
        <w:tab/>
      </w:r>
      <w:r w:rsidRPr="00031B4B">
        <w:rPr>
          <w:rFonts w:ascii="Times New Roman" w:hAnsi="Times New Roman" w:cs="Times New Roman"/>
          <w:sz w:val="28"/>
          <w:szCs w:val="28"/>
        </w:rPr>
        <w:tab/>
      </w:r>
      <w:r w:rsidR="0086296A" w:rsidRPr="0086296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6296A">
        <w:rPr>
          <w:rFonts w:ascii="Times New Roman" w:hAnsi="Times New Roman" w:cs="Times New Roman"/>
          <w:sz w:val="28"/>
          <w:szCs w:val="28"/>
        </w:rPr>
        <w:t xml:space="preserve">МБОУДО </w:t>
      </w:r>
    </w:p>
    <w:p w:rsidR="0086296A" w:rsidRDefault="0086296A" w:rsidP="0086296A">
      <w:pPr>
        <w:pStyle w:val="a3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«Катайская </w:t>
      </w:r>
      <w:r w:rsidR="00F925AE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школа искусств»</w:t>
      </w:r>
    </w:p>
    <w:p w:rsidR="0086296A" w:rsidRDefault="0086296A" w:rsidP="009042D7">
      <w:pPr>
        <w:pStyle w:val="a3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Елене Геннадьевне</w:t>
      </w:r>
    </w:p>
    <w:p w:rsidR="0086296A" w:rsidRPr="0086296A" w:rsidRDefault="009042D7" w:rsidP="009042D7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86296A">
        <w:rPr>
          <w:rFonts w:ascii="Times New Roman" w:hAnsi="Times New Roman" w:cs="Times New Roman"/>
          <w:sz w:val="28"/>
          <w:szCs w:val="28"/>
        </w:rPr>
        <w:t>___________________________</w:t>
      </w:r>
      <w:r w:rsidR="0086296A" w:rsidRPr="0086296A">
        <w:rPr>
          <w:rFonts w:ascii="Times New Roman" w:hAnsi="Times New Roman" w:cs="Times New Roman"/>
          <w:sz w:val="28"/>
          <w:szCs w:val="28"/>
        </w:rPr>
        <w:tab/>
      </w:r>
    </w:p>
    <w:p w:rsidR="0086296A" w:rsidRPr="00F1282E" w:rsidRDefault="00F1282E" w:rsidP="00F1282E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6296A" w:rsidRPr="00F1282E">
        <w:rPr>
          <w:rFonts w:ascii="Times New Roman" w:hAnsi="Times New Roman" w:cs="Times New Roman"/>
        </w:rPr>
        <w:t>(ФИО заявителя полностью)</w:t>
      </w:r>
    </w:p>
    <w:p w:rsidR="0086296A" w:rsidRDefault="0086296A" w:rsidP="0086296A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96A" w:rsidRDefault="0086296A" w:rsidP="0086296A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96A" w:rsidRDefault="0086296A" w:rsidP="0086296A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282E" w:rsidRPr="0046529C" w:rsidRDefault="00F1282E" w:rsidP="0086296A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6A" w:rsidRDefault="0086296A" w:rsidP="0086296A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 xml:space="preserve">Прошу принять в число учащихся </w:t>
      </w:r>
      <w:r>
        <w:rPr>
          <w:rFonts w:ascii="Times New Roman" w:hAnsi="Times New Roman" w:cs="Times New Roman"/>
          <w:sz w:val="28"/>
          <w:szCs w:val="28"/>
        </w:rPr>
        <w:t xml:space="preserve">МБОУДО </w:t>
      </w:r>
      <w:r w:rsidRPr="0086296A">
        <w:rPr>
          <w:rFonts w:ascii="Times New Roman" w:hAnsi="Times New Roman" w:cs="Times New Roman"/>
          <w:sz w:val="28"/>
          <w:szCs w:val="28"/>
        </w:rPr>
        <w:t xml:space="preserve">«Катайская </w:t>
      </w:r>
      <w:r w:rsidR="00F925AE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86296A">
        <w:rPr>
          <w:rFonts w:ascii="Times New Roman" w:hAnsi="Times New Roman" w:cs="Times New Roman"/>
          <w:sz w:val="28"/>
          <w:szCs w:val="28"/>
        </w:rPr>
        <w:t>школа искусств» (далее - Учреждение)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 (сына, дочь)_______________</w:t>
      </w:r>
      <w:r w:rsidR="004652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6296A" w:rsidRDefault="0086296A" w:rsidP="0086296A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6296A" w:rsidRPr="009042D7" w:rsidRDefault="0086296A" w:rsidP="009042D7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86296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6296A">
        <w:rPr>
          <w:rFonts w:ascii="Times New Roman" w:hAnsi="Times New Roman" w:cs="Times New Roman"/>
        </w:rPr>
        <w:t xml:space="preserve">     ФИО ребенка</w:t>
      </w:r>
    </w:p>
    <w:p w:rsidR="0086296A" w:rsidRP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6296A">
        <w:rPr>
          <w:rFonts w:ascii="Times New Roman" w:hAnsi="Times New Roman" w:cs="Times New Roman"/>
          <w:sz w:val="28"/>
          <w:szCs w:val="28"/>
        </w:rPr>
        <w:tab/>
      </w:r>
    </w:p>
    <w:p w:rsid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6296A" w:rsidRP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6296A" w:rsidRP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>Ученик общеобразовательной школы (детсада) №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6296A">
        <w:rPr>
          <w:rFonts w:ascii="Times New Roman" w:hAnsi="Times New Roman" w:cs="Times New Roman"/>
          <w:sz w:val="28"/>
          <w:szCs w:val="28"/>
        </w:rPr>
        <w:tab/>
      </w:r>
    </w:p>
    <w:p w:rsidR="0086296A" w:rsidRDefault="0086296A" w:rsidP="0046529C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 xml:space="preserve">для обучения на отделении платных образовательных услуг по очной форме обучения на русском языке по </w:t>
      </w:r>
      <w:r w:rsidR="0046529C">
        <w:rPr>
          <w:rFonts w:ascii="Times New Roman" w:hAnsi="Times New Roman" w:cs="Times New Roman"/>
          <w:sz w:val="28"/>
          <w:szCs w:val="28"/>
        </w:rPr>
        <w:t>образовательной программе_________________</w:t>
      </w:r>
    </w:p>
    <w:p w:rsidR="0046529C" w:rsidRDefault="0046529C" w:rsidP="0046529C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529C" w:rsidRPr="0086296A" w:rsidRDefault="0046529C" w:rsidP="0046529C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96A" w:rsidRPr="0086296A" w:rsidRDefault="009042D7" w:rsidP="009042D7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29C" w:rsidRDefault="0086296A" w:rsidP="0046529C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9C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p w:rsidR="0086296A" w:rsidRPr="0046529C" w:rsidRDefault="0086296A" w:rsidP="0046529C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  <w:r w:rsidRPr="0046529C">
        <w:rPr>
          <w:rFonts w:ascii="Times New Roman" w:hAnsi="Times New Roman" w:cs="Times New Roman"/>
          <w:b/>
        </w:rPr>
        <w:t xml:space="preserve">(ЗАКОННЫХ </w:t>
      </w:r>
      <w:proofErr w:type="gramStart"/>
      <w:r w:rsidRPr="0046529C">
        <w:rPr>
          <w:rFonts w:ascii="Times New Roman" w:hAnsi="Times New Roman" w:cs="Times New Roman"/>
          <w:b/>
        </w:rPr>
        <w:t>ПРЕДСТАВИТЕЛЯХ</w:t>
      </w:r>
      <w:proofErr w:type="gramEnd"/>
      <w:r w:rsidRPr="0046529C">
        <w:rPr>
          <w:rFonts w:ascii="Times New Roman" w:hAnsi="Times New Roman" w:cs="Times New Roman"/>
          <w:b/>
        </w:rPr>
        <w:t>):</w:t>
      </w:r>
    </w:p>
    <w:p w:rsidR="0086296A" w:rsidRP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 xml:space="preserve">ОТЕЦ: </w:t>
      </w:r>
      <w:r w:rsidR="009042D7">
        <w:rPr>
          <w:rFonts w:ascii="Times New Roman" w:hAnsi="Times New Roman" w:cs="Times New Roman"/>
          <w:sz w:val="28"/>
          <w:szCs w:val="28"/>
        </w:rPr>
        <w:t>ФИО ______________________________________________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</w:t>
      </w:r>
      <w:r w:rsidR="009042D7">
        <w:rPr>
          <w:rFonts w:ascii="Times New Roman" w:hAnsi="Times New Roman" w:cs="Times New Roman"/>
          <w:sz w:val="28"/>
          <w:szCs w:val="28"/>
        </w:rPr>
        <w:t>________</w:t>
      </w:r>
    </w:p>
    <w:p w:rsidR="0086296A" w:rsidRPr="0086296A" w:rsidRDefault="009042D7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6296A" w:rsidRPr="0086296A">
        <w:rPr>
          <w:rFonts w:ascii="Times New Roman" w:hAnsi="Times New Roman" w:cs="Times New Roman"/>
          <w:sz w:val="28"/>
          <w:szCs w:val="28"/>
        </w:rPr>
        <w:tab/>
      </w:r>
    </w:p>
    <w:p w:rsidR="0086296A" w:rsidRPr="0086296A" w:rsidRDefault="009042D7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мобильный, </w:t>
      </w:r>
      <w:r w:rsidR="0086296A" w:rsidRPr="0086296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6296A" w:rsidRPr="008629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6296A" w:rsidRPr="008629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6296A" w:rsidRPr="0086296A">
        <w:rPr>
          <w:rFonts w:ascii="Times New Roman" w:hAnsi="Times New Roman" w:cs="Times New Roman"/>
          <w:sz w:val="28"/>
          <w:szCs w:val="28"/>
        </w:rPr>
        <w:tab/>
      </w:r>
      <w:r w:rsidR="0046529C">
        <w:rPr>
          <w:rFonts w:ascii="Times New Roman" w:hAnsi="Times New Roman" w:cs="Times New Roman"/>
          <w:sz w:val="28"/>
          <w:szCs w:val="28"/>
        </w:rPr>
        <w:t>_____</w:t>
      </w:r>
    </w:p>
    <w:p w:rsidR="0086296A" w:rsidRP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 xml:space="preserve">МАТЬ: </w:t>
      </w:r>
      <w:r w:rsidR="009042D7">
        <w:rPr>
          <w:rFonts w:ascii="Times New Roman" w:hAnsi="Times New Roman" w:cs="Times New Roman"/>
          <w:sz w:val="28"/>
          <w:szCs w:val="28"/>
        </w:rPr>
        <w:t>ФИО 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296A" w:rsidRPr="0086296A" w:rsidRDefault="0086296A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>Место работы</w:t>
      </w:r>
      <w:r w:rsidR="009042D7">
        <w:rPr>
          <w:rFonts w:ascii="Times New Roman" w:hAnsi="Times New Roman" w:cs="Times New Roman"/>
          <w:sz w:val="28"/>
          <w:szCs w:val="28"/>
        </w:rPr>
        <w:t>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6296A" w:rsidRPr="0086296A" w:rsidRDefault="009042D7" w:rsidP="0046529C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6529C">
        <w:rPr>
          <w:rFonts w:ascii="Times New Roman" w:hAnsi="Times New Roman" w:cs="Times New Roman"/>
          <w:sz w:val="28"/>
          <w:szCs w:val="28"/>
        </w:rPr>
        <w:t>_________________</w:t>
      </w:r>
    </w:p>
    <w:p w:rsidR="0086296A" w:rsidRDefault="0086296A" w:rsidP="00975E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6A">
        <w:rPr>
          <w:rFonts w:ascii="Times New Roman" w:hAnsi="Times New Roman" w:cs="Times New Roman"/>
          <w:sz w:val="28"/>
          <w:szCs w:val="28"/>
        </w:rPr>
        <w:t>С Уставом Учреждения, Лицен</w:t>
      </w:r>
      <w:r w:rsidR="00975E55">
        <w:rPr>
          <w:rFonts w:ascii="Times New Roman" w:hAnsi="Times New Roman" w:cs="Times New Roman"/>
          <w:sz w:val="28"/>
          <w:szCs w:val="28"/>
        </w:rPr>
        <w:t xml:space="preserve">зией, выбранной образовательной </w:t>
      </w:r>
      <w:r w:rsidRPr="0086296A">
        <w:rPr>
          <w:rFonts w:ascii="Times New Roman" w:hAnsi="Times New Roman" w:cs="Times New Roman"/>
          <w:sz w:val="28"/>
          <w:szCs w:val="28"/>
        </w:rPr>
        <w:t xml:space="preserve">программой, учебным планом, Правилами внутреннего распорядка, Положением о порядке оказания платных образовательных услуг, предоставляемых </w:t>
      </w:r>
      <w:r w:rsidR="009042D7">
        <w:rPr>
          <w:rFonts w:ascii="Times New Roman" w:hAnsi="Times New Roman" w:cs="Times New Roman"/>
          <w:sz w:val="28"/>
          <w:szCs w:val="28"/>
        </w:rPr>
        <w:t xml:space="preserve">МБОУДО «Катайская </w:t>
      </w:r>
      <w:r w:rsidR="00F925AE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9042D7">
        <w:rPr>
          <w:rFonts w:ascii="Times New Roman" w:hAnsi="Times New Roman" w:cs="Times New Roman"/>
          <w:sz w:val="28"/>
          <w:szCs w:val="28"/>
        </w:rPr>
        <w:t>школа искусств»</w:t>
      </w:r>
      <w:r w:rsidRPr="0086296A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8629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296A">
        <w:rPr>
          <w:rFonts w:ascii="Times New Roman" w:hAnsi="Times New Roman" w:cs="Times New Roman"/>
          <w:sz w:val="28"/>
          <w:szCs w:val="28"/>
        </w:rPr>
        <w:t>а), своевременную оплату за обучение по выбранной образовательной программе гарантирую.</w:t>
      </w:r>
    </w:p>
    <w:p w:rsidR="009042D7" w:rsidRDefault="009042D7" w:rsidP="00975E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7" w:rsidRDefault="009042D7" w:rsidP="0086296A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A1677" w:rsidRDefault="009042D7" w:rsidP="0046529C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Подпись_____________________</w:t>
      </w:r>
    </w:p>
    <w:p w:rsidR="005A1677" w:rsidRDefault="005A1677" w:rsidP="0086296A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2C3F" w:rsidRDefault="00042C3F" w:rsidP="005A1677">
      <w:pPr>
        <w:pStyle w:val="a3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4671" w:rsidRDefault="00C64671" w:rsidP="005A1677">
      <w:pPr>
        <w:pStyle w:val="a3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610" w:rsidRDefault="00734610" w:rsidP="005A1677">
      <w:pPr>
        <w:pStyle w:val="a3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B4B" w:rsidRPr="002960FF" w:rsidRDefault="00031B4B" w:rsidP="002960FF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4FA" w:rsidRDefault="003C44FA"/>
    <w:sectPr w:rsidR="003C44FA" w:rsidSect="002960FF">
      <w:type w:val="continuous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541"/>
    <w:multiLevelType w:val="hybridMultilevel"/>
    <w:tmpl w:val="1A06D1FE"/>
    <w:lvl w:ilvl="0" w:tplc="6C64A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20ACD"/>
    <w:multiLevelType w:val="multilevel"/>
    <w:tmpl w:val="1CE836C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32402"/>
    <w:multiLevelType w:val="hybridMultilevel"/>
    <w:tmpl w:val="B100C0D2"/>
    <w:lvl w:ilvl="0" w:tplc="119A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468BE"/>
    <w:multiLevelType w:val="hybridMultilevel"/>
    <w:tmpl w:val="42FC0C64"/>
    <w:lvl w:ilvl="0" w:tplc="63598752">
      <w:start w:val="1"/>
      <w:numFmt w:val="decimal"/>
      <w:lvlText w:val="%1."/>
      <w:lvlJc w:val="left"/>
      <w:pPr>
        <w:ind w:left="720" w:hanging="360"/>
      </w:pPr>
    </w:lvl>
    <w:lvl w:ilvl="1" w:tplc="63598752" w:tentative="1">
      <w:start w:val="1"/>
      <w:numFmt w:val="lowerLetter"/>
      <w:lvlText w:val="%2."/>
      <w:lvlJc w:val="left"/>
      <w:pPr>
        <w:ind w:left="1440" w:hanging="360"/>
      </w:pPr>
    </w:lvl>
    <w:lvl w:ilvl="2" w:tplc="63598752" w:tentative="1">
      <w:start w:val="1"/>
      <w:numFmt w:val="lowerRoman"/>
      <w:lvlText w:val="%3."/>
      <w:lvlJc w:val="right"/>
      <w:pPr>
        <w:ind w:left="2160" w:hanging="180"/>
      </w:pPr>
    </w:lvl>
    <w:lvl w:ilvl="3" w:tplc="63598752" w:tentative="1">
      <w:start w:val="1"/>
      <w:numFmt w:val="decimal"/>
      <w:lvlText w:val="%4."/>
      <w:lvlJc w:val="left"/>
      <w:pPr>
        <w:ind w:left="2880" w:hanging="360"/>
      </w:pPr>
    </w:lvl>
    <w:lvl w:ilvl="4" w:tplc="63598752" w:tentative="1">
      <w:start w:val="1"/>
      <w:numFmt w:val="lowerLetter"/>
      <w:lvlText w:val="%5."/>
      <w:lvlJc w:val="left"/>
      <w:pPr>
        <w:ind w:left="3600" w:hanging="360"/>
      </w:pPr>
    </w:lvl>
    <w:lvl w:ilvl="5" w:tplc="63598752" w:tentative="1">
      <w:start w:val="1"/>
      <w:numFmt w:val="lowerRoman"/>
      <w:lvlText w:val="%6."/>
      <w:lvlJc w:val="right"/>
      <w:pPr>
        <w:ind w:left="4320" w:hanging="180"/>
      </w:pPr>
    </w:lvl>
    <w:lvl w:ilvl="6" w:tplc="63598752" w:tentative="1">
      <w:start w:val="1"/>
      <w:numFmt w:val="decimal"/>
      <w:lvlText w:val="%7."/>
      <w:lvlJc w:val="left"/>
      <w:pPr>
        <w:ind w:left="5040" w:hanging="360"/>
      </w:pPr>
    </w:lvl>
    <w:lvl w:ilvl="7" w:tplc="63598752" w:tentative="1">
      <w:start w:val="1"/>
      <w:numFmt w:val="lowerLetter"/>
      <w:lvlText w:val="%8."/>
      <w:lvlJc w:val="left"/>
      <w:pPr>
        <w:ind w:left="5760" w:hanging="360"/>
      </w:pPr>
    </w:lvl>
    <w:lvl w:ilvl="8" w:tplc="63598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B28"/>
    <w:multiLevelType w:val="multilevel"/>
    <w:tmpl w:val="1C6A50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E3DEA"/>
    <w:multiLevelType w:val="multilevel"/>
    <w:tmpl w:val="E27C746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96BFB"/>
    <w:multiLevelType w:val="multilevel"/>
    <w:tmpl w:val="B5120C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11F59"/>
    <w:multiLevelType w:val="hybridMultilevel"/>
    <w:tmpl w:val="A97EB160"/>
    <w:lvl w:ilvl="0" w:tplc="26DAF3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F05AC"/>
    <w:multiLevelType w:val="multilevel"/>
    <w:tmpl w:val="7DC0C86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682D7D"/>
    <w:multiLevelType w:val="hybridMultilevel"/>
    <w:tmpl w:val="ABAEC3B6"/>
    <w:lvl w:ilvl="0" w:tplc="713775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1227C"/>
    <w:multiLevelType w:val="multilevel"/>
    <w:tmpl w:val="4AB219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00784"/>
    <w:multiLevelType w:val="multilevel"/>
    <w:tmpl w:val="038A3D96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C44919"/>
    <w:multiLevelType w:val="hybridMultilevel"/>
    <w:tmpl w:val="CAE2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4"/>
    <w:rsid w:val="0002443D"/>
    <w:rsid w:val="00031B4B"/>
    <w:rsid w:val="000378CB"/>
    <w:rsid w:val="00042C3F"/>
    <w:rsid w:val="00051A71"/>
    <w:rsid w:val="000724CB"/>
    <w:rsid w:val="00072CAF"/>
    <w:rsid w:val="000733E6"/>
    <w:rsid w:val="00157518"/>
    <w:rsid w:val="0017002F"/>
    <w:rsid w:val="001731F8"/>
    <w:rsid w:val="001D3C7E"/>
    <w:rsid w:val="002617EA"/>
    <w:rsid w:val="002960FF"/>
    <w:rsid w:val="002E2EF9"/>
    <w:rsid w:val="00300136"/>
    <w:rsid w:val="003233B3"/>
    <w:rsid w:val="0034212A"/>
    <w:rsid w:val="003C44FA"/>
    <w:rsid w:val="003C5700"/>
    <w:rsid w:val="003E50D6"/>
    <w:rsid w:val="00421029"/>
    <w:rsid w:val="00457808"/>
    <w:rsid w:val="00460073"/>
    <w:rsid w:val="0046529C"/>
    <w:rsid w:val="004730B4"/>
    <w:rsid w:val="004C5003"/>
    <w:rsid w:val="00533A20"/>
    <w:rsid w:val="00571EAB"/>
    <w:rsid w:val="005A1677"/>
    <w:rsid w:val="005C750D"/>
    <w:rsid w:val="005D4937"/>
    <w:rsid w:val="00670F40"/>
    <w:rsid w:val="00671A9E"/>
    <w:rsid w:val="00694242"/>
    <w:rsid w:val="006B59FC"/>
    <w:rsid w:val="007169A4"/>
    <w:rsid w:val="00730A48"/>
    <w:rsid w:val="00734610"/>
    <w:rsid w:val="00736D30"/>
    <w:rsid w:val="00765F58"/>
    <w:rsid w:val="007703A2"/>
    <w:rsid w:val="007743A4"/>
    <w:rsid w:val="00820F3C"/>
    <w:rsid w:val="0086296A"/>
    <w:rsid w:val="009042D7"/>
    <w:rsid w:val="0094058D"/>
    <w:rsid w:val="00943E03"/>
    <w:rsid w:val="00975E55"/>
    <w:rsid w:val="009B0960"/>
    <w:rsid w:val="00A0553D"/>
    <w:rsid w:val="00A64DF6"/>
    <w:rsid w:val="00B0480C"/>
    <w:rsid w:val="00B4007C"/>
    <w:rsid w:val="00B52482"/>
    <w:rsid w:val="00B77ABB"/>
    <w:rsid w:val="00B81160"/>
    <w:rsid w:val="00C361A3"/>
    <w:rsid w:val="00C64671"/>
    <w:rsid w:val="00D8588A"/>
    <w:rsid w:val="00E15AF3"/>
    <w:rsid w:val="00E31235"/>
    <w:rsid w:val="00E461C7"/>
    <w:rsid w:val="00F01574"/>
    <w:rsid w:val="00F1282E"/>
    <w:rsid w:val="00F40CA7"/>
    <w:rsid w:val="00F43E85"/>
    <w:rsid w:val="00F46847"/>
    <w:rsid w:val="00F740A5"/>
    <w:rsid w:val="00F925AE"/>
    <w:rsid w:val="00FC55EE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F3"/>
    <w:pPr>
      <w:spacing w:after="0" w:line="240" w:lineRule="auto"/>
    </w:pPr>
  </w:style>
  <w:style w:type="table" w:styleId="a4">
    <w:name w:val="Table Grid"/>
    <w:basedOn w:val="a1"/>
    <w:uiPriority w:val="59"/>
    <w:rsid w:val="00C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86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86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86296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296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86296A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86296A"/>
    <w:pPr>
      <w:shd w:val="clear" w:color="auto" w:fill="FFFFFF"/>
      <w:spacing w:before="300" w:after="420" w:line="0" w:lineRule="atLeast"/>
      <w:ind w:hanging="17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9B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960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F3"/>
    <w:pPr>
      <w:spacing w:after="0" w:line="240" w:lineRule="auto"/>
    </w:pPr>
  </w:style>
  <w:style w:type="table" w:styleId="a4">
    <w:name w:val="Table Grid"/>
    <w:basedOn w:val="a1"/>
    <w:uiPriority w:val="59"/>
    <w:rsid w:val="00C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86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8629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86296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296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86296A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86296A"/>
    <w:pPr>
      <w:shd w:val="clear" w:color="auto" w:fill="FFFFFF"/>
      <w:spacing w:before="300" w:after="420" w:line="0" w:lineRule="atLeast"/>
      <w:ind w:hanging="17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9B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960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5470757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82719166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59DD-63E8-45C0-95CF-46882C9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Виталий</dc:creator>
  <cp:lastModifiedBy>User</cp:lastModifiedBy>
  <cp:revision>2</cp:revision>
  <cp:lastPrinted>2018-11-20T07:58:00Z</cp:lastPrinted>
  <dcterms:created xsi:type="dcterms:W3CDTF">2023-04-10T03:29:00Z</dcterms:created>
  <dcterms:modified xsi:type="dcterms:W3CDTF">2023-04-10T03:29:00Z</dcterms:modified>
</cp:coreProperties>
</file>